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D52F8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 xml:space="preserve">Приложение к ОПОП по направлению подготовки 44.03.01 Педагогическое образование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</w:t>
                  </w:r>
                  <w:r w:rsidR="0077134E">
                    <w:rPr>
                      <w:sz w:val="22"/>
                      <w:szCs w:val="22"/>
                    </w:rPr>
                    <w:t>«</w:t>
                  </w:r>
                  <w:r w:rsidR="002B57EF">
                    <w:rPr>
                      <w:sz w:val="22"/>
                      <w:szCs w:val="22"/>
                    </w:rPr>
                    <w:t>Дошкольное</w:t>
                  </w:r>
                  <w:r w:rsidR="0077134E">
                    <w:rPr>
                      <w:sz w:val="22"/>
                      <w:szCs w:val="22"/>
                    </w:rPr>
                    <w:t xml:space="preserve"> образование»</w:t>
                  </w:r>
                  <w:r w:rsidRPr="00BA4843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AD0FA3">
                    <w:rPr>
                      <w:sz w:val="24"/>
                      <w:szCs w:val="24"/>
                    </w:rPr>
                    <w:t>28.03.2022 №28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D52F8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AD0FA3" w:rsidP="00170D8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28.03.2022</w:t>
                  </w:r>
                  <w:r w:rsidR="00B8612D">
                    <w:rPr>
                      <w:sz w:val="24"/>
                      <w:szCs w:val="24"/>
                    </w:rPr>
                    <w:t xml:space="preserve"> г</w:t>
                  </w:r>
                  <w:r w:rsidR="00D26D2F" w:rsidRPr="00F26755">
                    <w:rPr>
                      <w:sz w:val="24"/>
                      <w:szCs w:val="24"/>
                    </w:rPr>
                    <w:t>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77134E">
        <w:rPr>
          <w:rFonts w:eastAsia="Courier New"/>
          <w:b/>
          <w:sz w:val="24"/>
          <w:szCs w:val="24"/>
          <w:lang w:bidi="ru-RU"/>
        </w:rPr>
        <w:t>«</w:t>
      </w:r>
      <w:r w:rsidR="002B57EF">
        <w:rPr>
          <w:rFonts w:eastAsia="Courier New"/>
          <w:b/>
          <w:sz w:val="24"/>
          <w:szCs w:val="24"/>
          <w:lang w:bidi="ru-RU"/>
        </w:rPr>
        <w:t>Дошкольное</w:t>
      </w:r>
      <w:r w:rsidR="0077134E">
        <w:rPr>
          <w:rFonts w:eastAsia="Courier New"/>
          <w:b/>
          <w:sz w:val="24"/>
          <w:szCs w:val="24"/>
          <w:lang w:bidi="ru-RU"/>
        </w:rPr>
        <w:t xml:space="preserve"> образование»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65356" w:rsidRPr="0091494C" w:rsidRDefault="00265356" w:rsidP="0026535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65356" w:rsidRPr="0091494C" w:rsidRDefault="00265356" w:rsidP="0026535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26535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732B36" w:rsidP="00170D8C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AD0FA3">
        <w:rPr>
          <w:sz w:val="24"/>
          <w:szCs w:val="24"/>
        </w:rPr>
        <w:t xml:space="preserve"> 2022</w:t>
      </w: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26652F">
        <w:rPr>
          <w:sz w:val="24"/>
          <w:szCs w:val="24"/>
        </w:rPr>
        <w:t xml:space="preserve">.н., доцент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AD0FA3">
        <w:rPr>
          <w:spacing w:val="-3"/>
          <w:sz w:val="24"/>
          <w:szCs w:val="24"/>
          <w:lang w:eastAsia="en-US"/>
        </w:rPr>
        <w:t>25.03.2022</w:t>
      </w:r>
      <w:r w:rsidR="00170D8C">
        <w:rPr>
          <w:spacing w:val="-3"/>
          <w:sz w:val="24"/>
          <w:szCs w:val="24"/>
          <w:lang w:eastAsia="en-US"/>
        </w:rPr>
        <w:t xml:space="preserve"> №8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26652F">
        <w:rPr>
          <w:spacing w:val="-3"/>
          <w:sz w:val="24"/>
          <w:szCs w:val="24"/>
          <w:lang w:eastAsia="en-US"/>
        </w:rPr>
        <w:t xml:space="preserve">, профессор </w:t>
      </w:r>
      <w:r w:rsidR="00BA4843">
        <w:rPr>
          <w:spacing w:val="-3"/>
          <w:sz w:val="24"/>
          <w:szCs w:val="24"/>
          <w:lang w:eastAsia="en-US"/>
        </w:rPr>
        <w:t xml:space="preserve">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AD0FA3" w:rsidRPr="00AD0FA3" w:rsidRDefault="00BA4843" w:rsidP="00AD0FA3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AD0FA3" w:rsidRPr="00AD0FA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D0FA3" w:rsidRPr="00AD0FA3" w:rsidRDefault="00AD0FA3" w:rsidP="00AD0FA3">
      <w:pPr>
        <w:ind w:firstLine="709"/>
        <w:jc w:val="both"/>
        <w:rPr>
          <w:rFonts w:eastAsia="Calibri"/>
          <w:sz w:val="24"/>
          <w:szCs w:val="24"/>
        </w:rPr>
      </w:pPr>
      <w:r w:rsidRPr="00AD0FA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D0FA3" w:rsidRPr="00AD0FA3" w:rsidRDefault="00AD0FA3" w:rsidP="00AD0FA3">
      <w:pPr>
        <w:ind w:firstLine="708"/>
        <w:jc w:val="both"/>
        <w:rPr>
          <w:rFonts w:eastAsia="Calibri"/>
          <w:sz w:val="24"/>
          <w:szCs w:val="24"/>
        </w:rPr>
      </w:pPr>
      <w:r w:rsidRPr="00AD0FA3">
        <w:rPr>
          <w:rFonts w:eastAsia="Calibri"/>
          <w:sz w:val="24"/>
          <w:szCs w:val="24"/>
        </w:rPr>
        <w:t xml:space="preserve">- </w:t>
      </w:r>
      <w:r w:rsidRPr="00AD0FA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0FA3" w:rsidRPr="00AD0FA3" w:rsidRDefault="00AD0FA3" w:rsidP="00AD0FA3">
      <w:pPr>
        <w:ind w:firstLine="709"/>
        <w:jc w:val="both"/>
        <w:rPr>
          <w:rFonts w:eastAsia="Calibri"/>
          <w:sz w:val="24"/>
          <w:szCs w:val="24"/>
        </w:rPr>
      </w:pPr>
      <w:r w:rsidRPr="00AD0FA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D0FA3" w:rsidRPr="00AD0FA3" w:rsidRDefault="00AD0FA3" w:rsidP="00AD0FA3">
      <w:pPr>
        <w:ind w:firstLine="708"/>
        <w:jc w:val="both"/>
        <w:rPr>
          <w:rFonts w:eastAsia="Calibri"/>
          <w:sz w:val="24"/>
          <w:szCs w:val="24"/>
        </w:rPr>
      </w:pPr>
      <w:r w:rsidRPr="00AD0FA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0FA3" w:rsidRPr="00AD0FA3" w:rsidRDefault="00AD0FA3" w:rsidP="00AD0FA3">
      <w:pPr>
        <w:ind w:firstLine="708"/>
        <w:jc w:val="both"/>
        <w:rPr>
          <w:rFonts w:eastAsia="Calibri"/>
          <w:sz w:val="24"/>
          <w:szCs w:val="24"/>
        </w:rPr>
      </w:pPr>
      <w:r w:rsidRPr="00AD0FA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AD0FA3" w:rsidP="00AD0FA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D0FA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</w:t>
      </w:r>
      <w:r w:rsidR="002B57EF">
        <w:rPr>
          <w:sz w:val="24"/>
          <w:szCs w:val="24"/>
        </w:rPr>
        <w:t>Дошкольное</w:t>
      </w:r>
      <w:r w:rsidR="0077134E">
        <w:rPr>
          <w:sz w:val="24"/>
          <w:szCs w:val="24"/>
        </w:rPr>
        <w:t xml:space="preserve">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AD0FA3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AD0FA3">
        <w:rPr>
          <w:sz w:val="24"/>
          <w:szCs w:val="24"/>
          <w:lang w:eastAsia="en-US"/>
        </w:rPr>
        <w:t>28</w:t>
      </w:r>
      <w:r w:rsidR="00170D8C">
        <w:rPr>
          <w:sz w:val="24"/>
          <w:szCs w:val="24"/>
          <w:lang w:eastAsia="en-US"/>
        </w:rPr>
        <w:t>.</w:t>
      </w:r>
      <w:r w:rsidR="00AD0FA3">
        <w:rPr>
          <w:sz w:val="24"/>
          <w:szCs w:val="24"/>
          <w:lang w:eastAsia="en-US"/>
        </w:rPr>
        <w:t>03.2022 №28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</w:t>
      </w:r>
      <w:r w:rsidR="002B57EF">
        <w:rPr>
          <w:sz w:val="24"/>
          <w:szCs w:val="24"/>
        </w:rPr>
        <w:t>Дошкольное</w:t>
      </w:r>
      <w:r w:rsidR="0077134E">
        <w:rPr>
          <w:sz w:val="24"/>
          <w:szCs w:val="24"/>
        </w:rPr>
        <w:t xml:space="preserve"> образование»</w:t>
      </w:r>
      <w:r w:rsidRPr="00F26755">
        <w:rPr>
          <w:sz w:val="24"/>
          <w:szCs w:val="24"/>
        </w:rPr>
        <w:t xml:space="preserve">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170D8C">
        <w:rPr>
          <w:sz w:val="24"/>
          <w:szCs w:val="24"/>
          <w:lang w:eastAsia="en-US"/>
        </w:rPr>
        <w:t>202</w:t>
      </w:r>
      <w:r w:rsidR="00AD0FA3">
        <w:rPr>
          <w:sz w:val="24"/>
          <w:szCs w:val="24"/>
          <w:lang w:eastAsia="en-US"/>
        </w:rPr>
        <w:t>2/2023</w:t>
      </w:r>
      <w:r w:rsidRPr="00F26755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AD0FA3">
        <w:rPr>
          <w:sz w:val="24"/>
          <w:szCs w:val="24"/>
          <w:lang w:eastAsia="en-US"/>
        </w:rPr>
        <w:t>28.03.2022 №28</w:t>
      </w:r>
      <w:r w:rsidRPr="00F26755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AD0FA3">
        <w:rPr>
          <w:b/>
          <w:sz w:val="24"/>
          <w:szCs w:val="24"/>
        </w:rPr>
        <w:t>2022/2023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</w:t>
      </w:r>
      <w:r w:rsidR="002B57EF">
        <w:rPr>
          <w:sz w:val="24"/>
          <w:szCs w:val="24"/>
        </w:rPr>
        <w:t>Дошкольное</w:t>
      </w:r>
      <w:r w:rsidR="0077134E">
        <w:rPr>
          <w:sz w:val="24"/>
          <w:szCs w:val="24"/>
        </w:rPr>
        <w:t xml:space="preserve"> образование»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170D8C">
        <w:rPr>
          <w:color w:val="000000"/>
          <w:sz w:val="24"/>
          <w:szCs w:val="24"/>
        </w:rPr>
        <w:t>202</w:t>
      </w:r>
      <w:r w:rsidR="00AD0FA3">
        <w:rPr>
          <w:color w:val="000000"/>
          <w:sz w:val="24"/>
          <w:szCs w:val="24"/>
        </w:rPr>
        <w:t>2/2023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B8612D">
        <w:rPr>
          <w:rFonts w:ascii="Times New Roman" w:hAnsi="Times New Roman"/>
          <w:sz w:val="24"/>
          <w:szCs w:val="24"/>
        </w:rPr>
        <w:t>мской гуманитарной академии, 20</w:t>
      </w:r>
      <w:r w:rsidR="00AD0FA3">
        <w:rPr>
          <w:rFonts w:ascii="Times New Roman" w:hAnsi="Times New Roman"/>
          <w:sz w:val="24"/>
          <w:szCs w:val="24"/>
        </w:rPr>
        <w:t>22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D52F8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F27EB5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D52F8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https://urait.ru/bcode/437869.....</w:t>
        </w:r>
      </w:hyperlink>
      <w:r w:rsidR="00F27EB5" w:rsidRPr="003D6F2B">
        <w:rPr>
          <w:rFonts w:ascii="Times New Roman" w:hAnsi="Times New Roman"/>
          <w:sz w:val="24"/>
          <w:szCs w:val="24"/>
        </w:rPr>
        <w:t xml:space="preserve">. </w:t>
      </w:r>
    </w:p>
    <w:p w:rsidR="00D36E3D" w:rsidRPr="003D6F2B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D6F2B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D52F8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https://urait.ru/bcode/441483.....</w:t>
        </w:r>
      </w:hyperlink>
      <w:r w:rsidR="00F27EB5" w:rsidRPr="003D6F2B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Тренинг личностного роста : учебник и практикум для вузов / Д. М. Рамендик. — 2-е изд., испр. и доп. — Москва : Издательство Юрайт, 2020. — 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136 с. — (Высшее образование). — ISBN 978-5-534-07294-5. — Текст : электронный // ЭБС Юрайт [сайт]. — URL: </w:t>
      </w:r>
      <w:hyperlink r:id="rId11" w:history="1">
        <w:r w:rsidR="00D52F8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https://urait.ru/bcode/451538.....</w:t>
        </w:r>
      </w:hyperlink>
      <w:r w:rsidR="00F6563A" w:rsidRPr="00BE1084">
        <w:rPr>
          <w:rFonts w:ascii="Times New Roman" w:hAnsi="Times New Roman"/>
          <w:sz w:val="24"/>
          <w:szCs w:val="24"/>
        </w:rPr>
        <w:t>.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F213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52F8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D52F84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D52F84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D52F84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D52F84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D52F84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D52F84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</w:t>
      </w:r>
      <w:r w:rsidRPr="00D2590A">
        <w:rPr>
          <w:color w:val="000000"/>
          <w:sz w:val="24"/>
          <w:szCs w:val="24"/>
        </w:rPr>
        <w:lastRenderedPageBreak/>
        <w:t xml:space="preserve">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8F2132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8F2132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3BCB" w:rsidRDefault="00743BCB" w:rsidP="00160BC1">
      <w:r>
        <w:separator/>
      </w:r>
    </w:p>
  </w:endnote>
  <w:endnote w:type="continuationSeparator" w:id="0">
    <w:p w:rsidR="00743BCB" w:rsidRDefault="00743BC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3BCB" w:rsidRDefault="00743BCB" w:rsidP="00160BC1">
      <w:r>
        <w:separator/>
      </w:r>
    </w:p>
  </w:footnote>
  <w:footnote w:type="continuationSeparator" w:id="0">
    <w:p w:rsidR="00743BCB" w:rsidRDefault="00743BC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3C98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5F95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0D8C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372"/>
    <w:rsid w:val="00253BFE"/>
    <w:rsid w:val="00265356"/>
    <w:rsid w:val="002657BC"/>
    <w:rsid w:val="0026652F"/>
    <w:rsid w:val="00276128"/>
    <w:rsid w:val="0027733F"/>
    <w:rsid w:val="00282BCD"/>
    <w:rsid w:val="0028471A"/>
    <w:rsid w:val="0028776E"/>
    <w:rsid w:val="00291D05"/>
    <w:rsid w:val="002933E5"/>
    <w:rsid w:val="002A0D1B"/>
    <w:rsid w:val="002B57EF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2F605C"/>
    <w:rsid w:val="00307952"/>
    <w:rsid w:val="003138D4"/>
    <w:rsid w:val="00315AB7"/>
    <w:rsid w:val="0032166A"/>
    <w:rsid w:val="00322808"/>
    <w:rsid w:val="0032502B"/>
    <w:rsid w:val="00330957"/>
    <w:rsid w:val="0033546E"/>
    <w:rsid w:val="00343484"/>
    <w:rsid w:val="00344ADD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D6F2B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1BCE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24A4"/>
    <w:rsid w:val="00513D6F"/>
    <w:rsid w:val="00516F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D4512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43BCB"/>
    <w:rsid w:val="007512C7"/>
    <w:rsid w:val="00752936"/>
    <w:rsid w:val="00760468"/>
    <w:rsid w:val="0076201E"/>
    <w:rsid w:val="007623ED"/>
    <w:rsid w:val="00764497"/>
    <w:rsid w:val="0077134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51C"/>
    <w:rsid w:val="00875896"/>
    <w:rsid w:val="0087707A"/>
    <w:rsid w:val="0088272E"/>
    <w:rsid w:val="00893420"/>
    <w:rsid w:val="008B6331"/>
    <w:rsid w:val="008B789E"/>
    <w:rsid w:val="008D2A87"/>
    <w:rsid w:val="008D7879"/>
    <w:rsid w:val="008E35C0"/>
    <w:rsid w:val="008E3C4D"/>
    <w:rsid w:val="008E5E59"/>
    <w:rsid w:val="008F2132"/>
    <w:rsid w:val="008F5C8C"/>
    <w:rsid w:val="0091007E"/>
    <w:rsid w:val="00912135"/>
    <w:rsid w:val="00920199"/>
    <w:rsid w:val="009211E0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394E"/>
    <w:rsid w:val="00965998"/>
    <w:rsid w:val="0097577D"/>
    <w:rsid w:val="00976970"/>
    <w:rsid w:val="009823C9"/>
    <w:rsid w:val="00984004"/>
    <w:rsid w:val="00985DC9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3677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90A"/>
    <w:rsid w:val="00A9607B"/>
    <w:rsid w:val="00A96C48"/>
    <w:rsid w:val="00AA1D9D"/>
    <w:rsid w:val="00AA2A29"/>
    <w:rsid w:val="00AA7B06"/>
    <w:rsid w:val="00AA7F15"/>
    <w:rsid w:val="00AB2091"/>
    <w:rsid w:val="00AB2CF1"/>
    <w:rsid w:val="00AB6CE8"/>
    <w:rsid w:val="00AC0290"/>
    <w:rsid w:val="00AD0669"/>
    <w:rsid w:val="00AD0FA3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43819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8612D"/>
    <w:rsid w:val="00B92542"/>
    <w:rsid w:val="00B941E1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74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52F84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4263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3A36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AA7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...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17AD-6E56-469E-AF50-F3B88200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7092</Words>
  <Characters>40429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47427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2019-03-03T14:20:00Z</cp:lastPrinted>
  <dcterms:created xsi:type="dcterms:W3CDTF">2021-08-26T17:44:00Z</dcterms:created>
  <dcterms:modified xsi:type="dcterms:W3CDTF">2022-11-13T09:07:00Z</dcterms:modified>
</cp:coreProperties>
</file>